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75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0B27" w14:textId="77777777" w:rsidR="00B81A83" w:rsidRDefault="00B81A83">
      <w:r>
        <w:separator/>
      </w:r>
    </w:p>
  </w:endnote>
  <w:endnote w:type="continuationSeparator" w:id="0">
    <w:p w14:paraId="1F9EBC1A" w14:textId="77777777" w:rsidR="00B81A83" w:rsidRDefault="00B8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6E16" w14:textId="77777777" w:rsidR="00B81A83" w:rsidRDefault="00B81A83">
      <w:r>
        <w:separator/>
      </w:r>
    </w:p>
  </w:footnote>
  <w:footnote w:type="continuationSeparator" w:id="0">
    <w:p w14:paraId="3DF0F9F2" w14:textId="77777777" w:rsidR="00B81A83" w:rsidRDefault="00B8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7C184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4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7C184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C184C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42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8F579EB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C184C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6718F0"/>
    <w:rsid w:val="00792530"/>
    <w:rsid w:val="007C184C"/>
    <w:rsid w:val="007D2399"/>
    <w:rsid w:val="009639FF"/>
    <w:rsid w:val="009B7F03"/>
    <w:rsid w:val="009F2F77"/>
    <w:rsid w:val="00A85F9C"/>
    <w:rsid w:val="00B81A83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798</Words>
  <Characters>6211</Characters>
  <Application>Microsoft Office Word</Application>
  <DocSecurity>0</DocSecurity>
  <Lines>51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KKD Windows7 V.11_x86</cp:lastModifiedBy>
  <cp:revision>2</cp:revision>
  <dcterms:created xsi:type="dcterms:W3CDTF">2020-04-30T03:38:00Z</dcterms:created>
  <dcterms:modified xsi:type="dcterms:W3CDTF">2020-04-30T03:38:00Z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